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F6497" w14:textId="0DF7B5A0" w:rsidR="00884DDA" w:rsidRPr="004A70F5" w:rsidRDefault="000E7F68" w:rsidP="00884D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="00884DDA" w:rsidRPr="004A70F5">
        <w:rPr>
          <w:b/>
          <w:sz w:val="32"/>
          <w:szCs w:val="32"/>
        </w:rPr>
        <w:t>TIM 58:  Systems Analysis and Design</w:t>
      </w:r>
    </w:p>
    <w:p w14:paraId="2BD2C135" w14:textId="77777777" w:rsidR="00884DDA" w:rsidRDefault="00884DDA" w:rsidP="00884DDA">
      <w:pPr>
        <w:jc w:val="center"/>
      </w:pPr>
    </w:p>
    <w:p w14:paraId="4F4AEB9D" w14:textId="41BBCFE4" w:rsidR="00884DDA" w:rsidRPr="00884DDA" w:rsidRDefault="00D35319" w:rsidP="00884DDA">
      <w:pPr>
        <w:jc w:val="center"/>
        <w:rPr>
          <w:b/>
        </w:rPr>
      </w:pPr>
      <w:r>
        <w:rPr>
          <w:b/>
        </w:rPr>
        <w:t>Homework Set #5</w:t>
      </w:r>
    </w:p>
    <w:p w14:paraId="083DCC51" w14:textId="77777777" w:rsidR="00884DDA" w:rsidRDefault="00884DDA" w:rsidP="00884DDA">
      <w:pPr>
        <w:jc w:val="center"/>
      </w:pPr>
    </w:p>
    <w:p w14:paraId="45D3F094" w14:textId="2AF32E9B" w:rsidR="00884DDA" w:rsidRDefault="00884DDA" w:rsidP="00884DDA">
      <w:pPr>
        <w:jc w:val="center"/>
        <w:rPr>
          <w:i/>
        </w:rPr>
      </w:pPr>
      <w:proofErr w:type="gramStart"/>
      <w:r w:rsidRPr="00884DDA">
        <w:rPr>
          <w:i/>
        </w:rPr>
        <w:t>Due as a paper copy in class at the begin</w:t>
      </w:r>
      <w:r w:rsidR="00282A31">
        <w:rPr>
          <w:i/>
        </w:rPr>
        <w:t xml:space="preserve">ning of class Tuesday </w:t>
      </w:r>
      <w:r w:rsidR="00D35319">
        <w:rPr>
          <w:i/>
        </w:rPr>
        <w:t>February 14</w:t>
      </w:r>
      <w:r w:rsidRPr="00884DDA">
        <w:rPr>
          <w:i/>
        </w:rPr>
        <w:t>.</w:t>
      </w:r>
      <w:proofErr w:type="gramEnd"/>
    </w:p>
    <w:p w14:paraId="53AAAEBA" w14:textId="77777777" w:rsidR="007F6D78" w:rsidRDefault="007F6D78" w:rsidP="00E73ED5"/>
    <w:p w14:paraId="754B95EF" w14:textId="6FEC6A31" w:rsidR="005A485B" w:rsidRDefault="005A485B" w:rsidP="005A485B">
      <w:pPr>
        <w:numPr>
          <w:ilvl w:val="0"/>
          <w:numId w:val="49"/>
        </w:numPr>
        <w:tabs>
          <w:tab w:val="clear" w:pos="420"/>
        </w:tabs>
        <w:ind w:left="360"/>
        <w:jc w:val="both"/>
        <w:rPr>
          <w:b/>
          <w:szCs w:val="20"/>
        </w:rPr>
      </w:pPr>
      <w:r>
        <w:rPr>
          <w:b/>
          <w:szCs w:val="20"/>
        </w:rPr>
        <w:t>Describe the multiplicity of a relationship between two classes</w:t>
      </w:r>
      <w:r>
        <w:rPr>
          <w:b/>
          <w:szCs w:val="20"/>
        </w:rPr>
        <w:t xml:space="preserve"> and give an example.</w:t>
      </w:r>
      <w:r>
        <w:rPr>
          <w:b/>
          <w:szCs w:val="20"/>
        </w:rPr>
        <w:t xml:space="preserve"> (3 points)</w:t>
      </w:r>
    </w:p>
    <w:p w14:paraId="16894F7E" w14:textId="77777777" w:rsidR="005A485B" w:rsidRDefault="005A485B" w:rsidP="007873D2">
      <w:pPr>
        <w:jc w:val="both"/>
        <w:rPr>
          <w:szCs w:val="20"/>
        </w:rPr>
      </w:pPr>
    </w:p>
    <w:p w14:paraId="3C724E91" w14:textId="77777777" w:rsidR="007873D2" w:rsidRDefault="007873D2" w:rsidP="007873D2">
      <w:pPr>
        <w:jc w:val="both"/>
        <w:rPr>
          <w:szCs w:val="20"/>
        </w:rPr>
      </w:pPr>
    </w:p>
    <w:p w14:paraId="083CEB91" w14:textId="77777777" w:rsidR="007873D2" w:rsidRDefault="007873D2" w:rsidP="007873D2">
      <w:pPr>
        <w:jc w:val="both"/>
        <w:rPr>
          <w:szCs w:val="20"/>
        </w:rPr>
      </w:pPr>
    </w:p>
    <w:p w14:paraId="2A02F793" w14:textId="5B32329C" w:rsidR="005A485B" w:rsidRPr="007873D2" w:rsidRDefault="005A485B" w:rsidP="005A485B">
      <w:pPr>
        <w:numPr>
          <w:ilvl w:val="0"/>
          <w:numId w:val="49"/>
        </w:numPr>
        <w:ind w:left="360"/>
        <w:jc w:val="both"/>
        <w:rPr>
          <w:b/>
          <w:szCs w:val="20"/>
        </w:rPr>
      </w:pPr>
      <w:r>
        <w:rPr>
          <w:b/>
          <w:szCs w:val="20"/>
        </w:rPr>
        <w:t xml:space="preserve"> Define the following set of terms: (6 </w:t>
      </w:r>
      <w:proofErr w:type="spellStart"/>
      <w:r>
        <w:rPr>
          <w:b/>
          <w:szCs w:val="20"/>
        </w:rPr>
        <w:t>pts</w:t>
      </w:r>
      <w:proofErr w:type="spellEnd"/>
      <w:r>
        <w:rPr>
          <w:b/>
          <w:szCs w:val="20"/>
        </w:rPr>
        <w:t xml:space="preserve"> total)</w:t>
      </w:r>
    </w:p>
    <w:p w14:paraId="4EE099B1" w14:textId="77777777" w:rsidR="005A485B" w:rsidRPr="00E54A16" w:rsidRDefault="005A485B" w:rsidP="007873D2">
      <w:pPr>
        <w:ind w:firstLine="720"/>
        <w:jc w:val="both"/>
        <w:rPr>
          <w:b/>
          <w:szCs w:val="20"/>
        </w:rPr>
      </w:pPr>
      <w:bookmarkStart w:id="0" w:name="_GoBack"/>
      <w:bookmarkEnd w:id="0"/>
      <w:r w:rsidRPr="00E54A16">
        <w:rPr>
          <w:b/>
          <w:szCs w:val="20"/>
        </w:rPr>
        <w:t>object; class; method; attribute, super class; subclass</w:t>
      </w:r>
    </w:p>
    <w:p w14:paraId="5A0C7C1B" w14:textId="77777777" w:rsidR="005A485B" w:rsidRDefault="005A485B" w:rsidP="005A485B">
      <w:pPr>
        <w:ind w:left="360" w:hanging="360"/>
        <w:jc w:val="both"/>
        <w:rPr>
          <w:szCs w:val="20"/>
        </w:rPr>
      </w:pPr>
    </w:p>
    <w:p w14:paraId="1E954C67" w14:textId="77777777" w:rsidR="007873D2" w:rsidRDefault="007873D2" w:rsidP="005A485B">
      <w:pPr>
        <w:ind w:left="360" w:hanging="360"/>
        <w:jc w:val="both"/>
        <w:rPr>
          <w:szCs w:val="20"/>
        </w:rPr>
      </w:pPr>
    </w:p>
    <w:p w14:paraId="2425D9D1" w14:textId="77777777" w:rsidR="007873D2" w:rsidRDefault="007873D2" w:rsidP="005A485B">
      <w:pPr>
        <w:ind w:left="360" w:hanging="360"/>
        <w:jc w:val="both"/>
        <w:rPr>
          <w:szCs w:val="20"/>
        </w:rPr>
      </w:pPr>
    </w:p>
    <w:p w14:paraId="60A0D5AC" w14:textId="77777777" w:rsidR="007873D2" w:rsidRPr="007873D2" w:rsidRDefault="007873D2" w:rsidP="005A485B">
      <w:pPr>
        <w:ind w:left="360" w:hanging="360"/>
        <w:jc w:val="both"/>
        <w:rPr>
          <w:szCs w:val="20"/>
        </w:rPr>
      </w:pPr>
    </w:p>
    <w:p w14:paraId="7E8846C8" w14:textId="66050ED4" w:rsidR="005A485B" w:rsidRDefault="005A485B" w:rsidP="005A485B">
      <w:pPr>
        <w:numPr>
          <w:ilvl w:val="0"/>
          <w:numId w:val="49"/>
        </w:numPr>
        <w:tabs>
          <w:tab w:val="clear" w:pos="420"/>
        </w:tabs>
        <w:ind w:left="360"/>
        <w:jc w:val="both"/>
        <w:rPr>
          <w:b/>
          <w:szCs w:val="20"/>
        </w:rPr>
      </w:pPr>
      <w:r>
        <w:rPr>
          <w:b/>
          <w:szCs w:val="20"/>
        </w:rPr>
        <w:t>G</w:t>
      </w:r>
      <w:r>
        <w:rPr>
          <w:b/>
          <w:szCs w:val="20"/>
        </w:rPr>
        <w:t xml:space="preserve">ive three examples of derived attributes that may exist on a class diagram.  How would they be denoted on the class diagram? (6 </w:t>
      </w:r>
      <w:proofErr w:type="spellStart"/>
      <w:r>
        <w:rPr>
          <w:b/>
          <w:szCs w:val="20"/>
        </w:rPr>
        <w:t>pts</w:t>
      </w:r>
      <w:proofErr w:type="spellEnd"/>
      <w:r>
        <w:rPr>
          <w:b/>
          <w:szCs w:val="20"/>
        </w:rPr>
        <w:t>)</w:t>
      </w:r>
    </w:p>
    <w:p w14:paraId="4D10680F" w14:textId="77777777" w:rsidR="005A485B" w:rsidRDefault="005A485B" w:rsidP="005A485B">
      <w:pPr>
        <w:jc w:val="both"/>
        <w:rPr>
          <w:b/>
          <w:szCs w:val="20"/>
        </w:rPr>
      </w:pPr>
    </w:p>
    <w:p w14:paraId="1532018D" w14:textId="77777777" w:rsidR="007873D2" w:rsidRDefault="007873D2" w:rsidP="005A485B">
      <w:pPr>
        <w:jc w:val="both"/>
        <w:rPr>
          <w:b/>
          <w:szCs w:val="20"/>
        </w:rPr>
      </w:pPr>
    </w:p>
    <w:p w14:paraId="3A723E70" w14:textId="77777777" w:rsidR="007873D2" w:rsidRDefault="007873D2" w:rsidP="005A485B">
      <w:pPr>
        <w:jc w:val="both"/>
        <w:rPr>
          <w:b/>
          <w:szCs w:val="20"/>
        </w:rPr>
      </w:pPr>
    </w:p>
    <w:p w14:paraId="5B21ECFB" w14:textId="77777777" w:rsidR="007873D2" w:rsidRDefault="007873D2" w:rsidP="005A485B">
      <w:pPr>
        <w:jc w:val="both"/>
        <w:rPr>
          <w:b/>
          <w:szCs w:val="20"/>
        </w:rPr>
      </w:pPr>
    </w:p>
    <w:p w14:paraId="1218F040" w14:textId="77777777" w:rsidR="005A485B" w:rsidRDefault="005A485B" w:rsidP="005A485B">
      <w:pPr>
        <w:numPr>
          <w:ilvl w:val="0"/>
          <w:numId w:val="49"/>
        </w:numPr>
        <w:tabs>
          <w:tab w:val="clear" w:pos="420"/>
        </w:tabs>
        <w:ind w:left="360"/>
        <w:jc w:val="both"/>
        <w:rPr>
          <w:b/>
          <w:szCs w:val="20"/>
        </w:rPr>
      </w:pPr>
      <w:r>
        <w:rPr>
          <w:b/>
          <w:szCs w:val="20"/>
        </w:rPr>
        <w:t>What are the different types of visibility?  How would they be denoted on a class diagram? (6 points)</w:t>
      </w:r>
    </w:p>
    <w:p w14:paraId="61C5885C" w14:textId="77777777" w:rsidR="005A485B" w:rsidRDefault="005A485B" w:rsidP="005A485B">
      <w:pPr>
        <w:jc w:val="both"/>
        <w:rPr>
          <w:b/>
          <w:szCs w:val="20"/>
        </w:rPr>
      </w:pPr>
    </w:p>
    <w:p w14:paraId="418A53A7" w14:textId="77777777" w:rsidR="005A485B" w:rsidRDefault="005A485B" w:rsidP="005A485B">
      <w:pPr>
        <w:ind w:leftChars="25" w:left="420" w:hanging="360"/>
        <w:jc w:val="both"/>
        <w:rPr>
          <w:iCs/>
          <w:szCs w:val="20"/>
        </w:rPr>
      </w:pPr>
    </w:p>
    <w:p w14:paraId="4BD21BB7" w14:textId="77777777" w:rsidR="007873D2" w:rsidRDefault="007873D2" w:rsidP="005A485B">
      <w:pPr>
        <w:ind w:leftChars="25" w:left="420" w:hanging="360"/>
        <w:jc w:val="both"/>
        <w:rPr>
          <w:iCs/>
          <w:szCs w:val="20"/>
        </w:rPr>
      </w:pPr>
    </w:p>
    <w:p w14:paraId="567E0AD4" w14:textId="77777777" w:rsidR="007873D2" w:rsidRDefault="007873D2" w:rsidP="005A485B">
      <w:pPr>
        <w:ind w:leftChars="25" w:left="420" w:hanging="360"/>
        <w:jc w:val="both"/>
        <w:rPr>
          <w:szCs w:val="20"/>
        </w:rPr>
      </w:pPr>
    </w:p>
    <w:p w14:paraId="72B805EE" w14:textId="77777777" w:rsidR="005A485B" w:rsidRDefault="005A485B" w:rsidP="005A485B">
      <w:pPr>
        <w:numPr>
          <w:ilvl w:val="0"/>
          <w:numId w:val="49"/>
        </w:numPr>
        <w:tabs>
          <w:tab w:val="clear" w:pos="420"/>
        </w:tabs>
        <w:ind w:left="360"/>
        <w:jc w:val="both"/>
        <w:rPr>
          <w:b/>
          <w:szCs w:val="20"/>
        </w:rPr>
      </w:pPr>
      <w:r>
        <w:rPr>
          <w:b/>
          <w:szCs w:val="20"/>
        </w:rPr>
        <w:t>Give two examples of aggregation, generalization, and association relationships.  How is each type of association depicted on a class diagram? (9 points total)</w:t>
      </w:r>
    </w:p>
    <w:p w14:paraId="18C87A9E" w14:textId="77777777" w:rsidR="005A485B" w:rsidRDefault="005A485B" w:rsidP="005A485B">
      <w:pPr>
        <w:ind w:leftChars="25" w:left="420" w:hanging="360"/>
        <w:jc w:val="both"/>
        <w:rPr>
          <w:szCs w:val="20"/>
        </w:rPr>
      </w:pPr>
    </w:p>
    <w:p w14:paraId="0E1632C9" w14:textId="48014F4A" w:rsidR="00884DDA" w:rsidRPr="008E7315" w:rsidRDefault="00884DDA" w:rsidP="005A485B">
      <w:pPr>
        <w:widowControl w:val="0"/>
        <w:autoSpaceDE w:val="0"/>
        <w:autoSpaceDN w:val="0"/>
        <w:adjustRightInd w:val="0"/>
        <w:ind w:right="-720"/>
        <w:rPr>
          <w:szCs w:val="20"/>
        </w:rPr>
      </w:pPr>
    </w:p>
    <w:sectPr w:rsidR="00884DDA" w:rsidRPr="008E7315" w:rsidSect="00931C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000001F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0000032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000003E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0000044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000004B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0000057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000005D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0000064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000006A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0000070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0000076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21"/>
      <w:numFmt w:val="decimal"/>
      <w:lvlText w:val="%1."/>
      <w:lvlJc w:val="left"/>
      <w:pPr>
        <w:ind w:left="720" w:hanging="360"/>
      </w:pPr>
    </w:lvl>
    <w:lvl w:ilvl="1" w:tplc="000007D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21"/>
      <w:numFmt w:val="decimal"/>
      <w:lvlText w:val="%1."/>
      <w:lvlJc w:val="left"/>
      <w:pPr>
        <w:ind w:left="720" w:hanging="360"/>
      </w:pPr>
    </w:lvl>
    <w:lvl w:ilvl="1" w:tplc="0000083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21"/>
      <w:numFmt w:val="decimal"/>
      <w:lvlText w:val="%1."/>
      <w:lvlJc w:val="left"/>
      <w:pPr>
        <w:ind w:left="720" w:hanging="360"/>
      </w:pPr>
    </w:lvl>
    <w:lvl w:ilvl="1" w:tplc="0000089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21"/>
      <w:numFmt w:val="decimal"/>
      <w:lvlText w:val="%1."/>
      <w:lvlJc w:val="left"/>
      <w:pPr>
        <w:ind w:left="720" w:hanging="360"/>
      </w:pPr>
    </w:lvl>
    <w:lvl w:ilvl="1" w:tplc="000008F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21"/>
      <w:numFmt w:val="decimal"/>
      <w:lvlText w:val="%1."/>
      <w:lvlJc w:val="left"/>
      <w:pPr>
        <w:ind w:left="720" w:hanging="360"/>
      </w:pPr>
    </w:lvl>
    <w:lvl w:ilvl="1" w:tplc="0000096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001A"/>
    <w:multiLevelType w:val="hybridMultilevel"/>
    <w:tmpl w:val="0000001A"/>
    <w:lvl w:ilvl="0" w:tplc="000009C5">
      <w:start w:val="21"/>
      <w:numFmt w:val="decimal"/>
      <w:lvlText w:val="%1."/>
      <w:lvlJc w:val="left"/>
      <w:pPr>
        <w:ind w:left="720" w:hanging="360"/>
      </w:pPr>
    </w:lvl>
    <w:lvl w:ilvl="1" w:tplc="000009C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1B"/>
    <w:multiLevelType w:val="hybridMultilevel"/>
    <w:tmpl w:val="0000001B"/>
    <w:lvl w:ilvl="0" w:tplc="00000A29">
      <w:start w:val="21"/>
      <w:numFmt w:val="decimal"/>
      <w:lvlText w:val="%1."/>
      <w:lvlJc w:val="left"/>
      <w:pPr>
        <w:ind w:left="720" w:hanging="360"/>
      </w:pPr>
    </w:lvl>
    <w:lvl w:ilvl="1" w:tplc="00000A2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1C"/>
    <w:multiLevelType w:val="hybridMultilevel"/>
    <w:tmpl w:val="0000001C"/>
    <w:lvl w:ilvl="0" w:tplc="00000A8D">
      <w:start w:val="21"/>
      <w:numFmt w:val="decimal"/>
      <w:lvlText w:val="%1."/>
      <w:lvlJc w:val="left"/>
      <w:pPr>
        <w:ind w:left="720" w:hanging="360"/>
      </w:pPr>
    </w:lvl>
    <w:lvl w:ilvl="1" w:tplc="00000A8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001D"/>
    <w:multiLevelType w:val="hybridMultilevel"/>
    <w:tmpl w:val="0000001D"/>
    <w:lvl w:ilvl="0" w:tplc="00000AF1">
      <w:start w:val="21"/>
      <w:numFmt w:val="decimal"/>
      <w:lvlText w:val="%1."/>
      <w:lvlJc w:val="left"/>
      <w:pPr>
        <w:ind w:left="720" w:hanging="360"/>
      </w:pPr>
    </w:lvl>
    <w:lvl w:ilvl="1" w:tplc="00000AF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001E"/>
    <w:multiLevelType w:val="hybridMultilevel"/>
    <w:tmpl w:val="0000001E"/>
    <w:lvl w:ilvl="0" w:tplc="00000B55">
      <w:start w:val="21"/>
      <w:numFmt w:val="decimal"/>
      <w:lvlText w:val="%1."/>
      <w:lvlJc w:val="left"/>
      <w:pPr>
        <w:ind w:left="720" w:hanging="360"/>
      </w:pPr>
    </w:lvl>
    <w:lvl w:ilvl="1" w:tplc="00000B5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001F"/>
    <w:multiLevelType w:val="hybridMultilevel"/>
    <w:tmpl w:val="0000001F"/>
    <w:lvl w:ilvl="0" w:tplc="00000BB9">
      <w:start w:val="1"/>
      <w:numFmt w:val="decimal"/>
      <w:lvlText w:val="%1."/>
      <w:lvlJc w:val="left"/>
      <w:pPr>
        <w:ind w:left="720" w:hanging="360"/>
      </w:pPr>
    </w:lvl>
    <w:lvl w:ilvl="1" w:tplc="00000BB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0020"/>
    <w:multiLevelType w:val="hybridMultilevel"/>
    <w:tmpl w:val="00000020"/>
    <w:lvl w:ilvl="0" w:tplc="00000C1D">
      <w:start w:val="1"/>
      <w:numFmt w:val="decimal"/>
      <w:lvlText w:val="%1."/>
      <w:lvlJc w:val="left"/>
      <w:pPr>
        <w:ind w:left="720" w:hanging="360"/>
      </w:pPr>
    </w:lvl>
    <w:lvl w:ilvl="1" w:tplc="00000C1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0021"/>
    <w:multiLevelType w:val="hybridMultilevel"/>
    <w:tmpl w:val="00000021"/>
    <w:lvl w:ilvl="0" w:tplc="00000C81">
      <w:start w:val="1"/>
      <w:numFmt w:val="decimal"/>
      <w:lvlText w:val="%1."/>
      <w:lvlJc w:val="left"/>
      <w:pPr>
        <w:ind w:left="720" w:hanging="360"/>
      </w:pPr>
    </w:lvl>
    <w:lvl w:ilvl="1" w:tplc="00000C8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0022"/>
    <w:multiLevelType w:val="hybridMultilevel"/>
    <w:tmpl w:val="00000022"/>
    <w:lvl w:ilvl="0" w:tplc="00000CE5">
      <w:start w:val="1"/>
      <w:numFmt w:val="decimal"/>
      <w:lvlText w:val="%1."/>
      <w:lvlJc w:val="left"/>
      <w:pPr>
        <w:ind w:left="720" w:hanging="360"/>
      </w:pPr>
    </w:lvl>
    <w:lvl w:ilvl="1" w:tplc="00000CE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0023"/>
    <w:multiLevelType w:val="hybridMultilevel"/>
    <w:tmpl w:val="00000023"/>
    <w:lvl w:ilvl="0" w:tplc="00000D49">
      <w:start w:val="1"/>
      <w:numFmt w:val="decimal"/>
      <w:lvlText w:val="%1."/>
      <w:lvlJc w:val="left"/>
      <w:pPr>
        <w:ind w:left="720" w:hanging="360"/>
      </w:pPr>
    </w:lvl>
    <w:lvl w:ilvl="1" w:tplc="00000D4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0024"/>
    <w:multiLevelType w:val="hybridMultilevel"/>
    <w:tmpl w:val="00000024"/>
    <w:lvl w:ilvl="0" w:tplc="00000DAD">
      <w:start w:val="1"/>
      <w:numFmt w:val="decimal"/>
      <w:lvlText w:val="%1."/>
      <w:lvlJc w:val="left"/>
      <w:pPr>
        <w:ind w:left="720" w:hanging="360"/>
      </w:pPr>
    </w:lvl>
    <w:lvl w:ilvl="1" w:tplc="00000DA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16FB631C"/>
    <w:multiLevelType w:val="hybridMultilevel"/>
    <w:tmpl w:val="0BB80EF4"/>
    <w:lvl w:ilvl="0" w:tplc="4C6C2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7555696"/>
    <w:multiLevelType w:val="hybridMultilevel"/>
    <w:tmpl w:val="8C2AA7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1E775FA1"/>
    <w:multiLevelType w:val="hybridMultilevel"/>
    <w:tmpl w:val="E66C68E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29235092"/>
    <w:multiLevelType w:val="hybridMultilevel"/>
    <w:tmpl w:val="1FCAF81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78AA921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37DE099A"/>
    <w:multiLevelType w:val="hybridMultilevel"/>
    <w:tmpl w:val="F0AA4C16"/>
    <w:lvl w:ilvl="0" w:tplc="86CE34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>
    <w:nsid w:val="3E284165"/>
    <w:multiLevelType w:val="hybridMultilevel"/>
    <w:tmpl w:val="3AC88DC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44372ED9"/>
    <w:multiLevelType w:val="hybridMultilevel"/>
    <w:tmpl w:val="E2E045B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518B1A62"/>
    <w:multiLevelType w:val="hybridMultilevel"/>
    <w:tmpl w:val="BD363FE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59A84027"/>
    <w:multiLevelType w:val="hybridMultilevel"/>
    <w:tmpl w:val="92B0E3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BB6C43"/>
    <w:multiLevelType w:val="hybridMultilevel"/>
    <w:tmpl w:val="C6CABC0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AEA8D4B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0409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5C31ADA"/>
    <w:multiLevelType w:val="hybridMultilevel"/>
    <w:tmpl w:val="80F6C7E6"/>
    <w:lvl w:ilvl="0" w:tplc="31584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>
    <w:nsid w:val="7C807F75"/>
    <w:multiLevelType w:val="hybridMultilevel"/>
    <w:tmpl w:val="EA7C1A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E1E1A5D"/>
    <w:multiLevelType w:val="hybridMultilevel"/>
    <w:tmpl w:val="20EC72D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FEF52A4"/>
    <w:multiLevelType w:val="hybridMultilevel"/>
    <w:tmpl w:val="5DB2D0B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46"/>
  </w:num>
  <w:num w:numId="38">
    <w:abstractNumId w:val="39"/>
  </w:num>
  <w:num w:numId="39">
    <w:abstractNumId w:val="41"/>
  </w:num>
  <w:num w:numId="40">
    <w:abstractNumId w:val="38"/>
  </w:num>
  <w:num w:numId="41">
    <w:abstractNumId w:val="49"/>
  </w:num>
  <w:num w:numId="42">
    <w:abstractNumId w:val="43"/>
  </w:num>
  <w:num w:numId="43">
    <w:abstractNumId w:val="42"/>
  </w:num>
  <w:num w:numId="44">
    <w:abstractNumId w:val="48"/>
  </w:num>
  <w:num w:numId="45">
    <w:abstractNumId w:val="37"/>
  </w:num>
  <w:num w:numId="46">
    <w:abstractNumId w:val="47"/>
  </w:num>
  <w:num w:numId="47">
    <w:abstractNumId w:val="45"/>
  </w:num>
  <w:num w:numId="48">
    <w:abstractNumId w:val="36"/>
  </w:num>
  <w:num w:numId="49">
    <w:abstractNumId w:val="40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DA"/>
    <w:rsid w:val="00086329"/>
    <w:rsid w:val="000C39B8"/>
    <w:rsid w:val="000E72C7"/>
    <w:rsid w:val="000E7F68"/>
    <w:rsid w:val="001100D7"/>
    <w:rsid w:val="00123799"/>
    <w:rsid w:val="00152C80"/>
    <w:rsid w:val="001606C7"/>
    <w:rsid w:val="00192C1E"/>
    <w:rsid w:val="00195381"/>
    <w:rsid w:val="001F5152"/>
    <w:rsid w:val="00203234"/>
    <w:rsid w:val="00245B7B"/>
    <w:rsid w:val="00282A31"/>
    <w:rsid w:val="00386AA0"/>
    <w:rsid w:val="003A6498"/>
    <w:rsid w:val="003D4BC6"/>
    <w:rsid w:val="003F1F31"/>
    <w:rsid w:val="004216E5"/>
    <w:rsid w:val="004A70F5"/>
    <w:rsid w:val="004C2281"/>
    <w:rsid w:val="004F07EF"/>
    <w:rsid w:val="004F0EB6"/>
    <w:rsid w:val="004F29C5"/>
    <w:rsid w:val="004F2DF7"/>
    <w:rsid w:val="0055668A"/>
    <w:rsid w:val="00584893"/>
    <w:rsid w:val="005A485B"/>
    <w:rsid w:val="005A5571"/>
    <w:rsid w:val="005D6508"/>
    <w:rsid w:val="005E773D"/>
    <w:rsid w:val="006F71A5"/>
    <w:rsid w:val="00713475"/>
    <w:rsid w:val="007175F8"/>
    <w:rsid w:val="00745CBA"/>
    <w:rsid w:val="00777D83"/>
    <w:rsid w:val="00782EAF"/>
    <w:rsid w:val="007873D2"/>
    <w:rsid w:val="007C0EC5"/>
    <w:rsid w:val="007F6D78"/>
    <w:rsid w:val="00804367"/>
    <w:rsid w:val="00884DDA"/>
    <w:rsid w:val="008E7315"/>
    <w:rsid w:val="008F31C4"/>
    <w:rsid w:val="00905D06"/>
    <w:rsid w:val="00931C95"/>
    <w:rsid w:val="009B22FE"/>
    <w:rsid w:val="00AB6AFA"/>
    <w:rsid w:val="00B852DC"/>
    <w:rsid w:val="00C0486C"/>
    <w:rsid w:val="00C63B53"/>
    <w:rsid w:val="00CA1705"/>
    <w:rsid w:val="00D2149F"/>
    <w:rsid w:val="00D22687"/>
    <w:rsid w:val="00D35319"/>
    <w:rsid w:val="00D5773F"/>
    <w:rsid w:val="00D664E6"/>
    <w:rsid w:val="00D85E8D"/>
    <w:rsid w:val="00DC16B1"/>
    <w:rsid w:val="00E56A19"/>
    <w:rsid w:val="00E6148C"/>
    <w:rsid w:val="00E73ED5"/>
    <w:rsid w:val="00EF6065"/>
    <w:rsid w:val="00F13D8C"/>
    <w:rsid w:val="00F64706"/>
    <w:rsid w:val="00F67310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4F50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A48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D22687"/>
    <w:pPr>
      <w:jc w:val="center"/>
    </w:pPr>
    <w:rPr>
      <w:rFonts w:ascii="Arial" w:eastAsia="Times New Roman" w:hAnsi="Arial" w:cs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22687"/>
    <w:rPr>
      <w:rFonts w:ascii="Arial" w:eastAsia="Times New Roman" w:hAnsi="Arial" w:cs="Arial"/>
      <w:b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2687"/>
    <w:pPr>
      <w:spacing w:after="120"/>
      <w:ind w:left="360"/>
    </w:pPr>
    <w:rPr>
      <w:rFonts w:eastAsia="Times New Roman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2687"/>
    <w:rPr>
      <w:rFonts w:eastAsia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2687"/>
    <w:pPr>
      <w:spacing w:after="120" w:line="480" w:lineRule="auto"/>
      <w:ind w:left="360"/>
    </w:pPr>
    <w:rPr>
      <w:rFonts w:eastAsia="Times New Roman"/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2687"/>
    <w:rPr>
      <w:rFonts w:eastAsia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2687"/>
    <w:pPr>
      <w:spacing w:after="120"/>
      <w:ind w:left="360"/>
    </w:pPr>
    <w:rPr>
      <w:rFonts w:eastAsia="Times New Roman"/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2687"/>
    <w:rPr>
      <w:rFonts w:eastAsia="Times New Roman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C0486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852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52D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E7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A48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D22687"/>
    <w:pPr>
      <w:jc w:val="center"/>
    </w:pPr>
    <w:rPr>
      <w:rFonts w:ascii="Arial" w:eastAsia="Times New Roman" w:hAnsi="Arial" w:cs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22687"/>
    <w:rPr>
      <w:rFonts w:ascii="Arial" w:eastAsia="Times New Roman" w:hAnsi="Arial" w:cs="Arial"/>
      <w:b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2687"/>
    <w:pPr>
      <w:spacing w:after="120"/>
      <w:ind w:left="360"/>
    </w:pPr>
    <w:rPr>
      <w:rFonts w:eastAsia="Times New Roman"/>
      <w:lang w:val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2687"/>
    <w:rPr>
      <w:rFonts w:eastAsia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2687"/>
    <w:pPr>
      <w:spacing w:after="120" w:line="480" w:lineRule="auto"/>
      <w:ind w:left="360"/>
    </w:pPr>
    <w:rPr>
      <w:rFonts w:eastAsia="Times New Roman"/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2687"/>
    <w:rPr>
      <w:rFonts w:eastAsia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2687"/>
    <w:pPr>
      <w:spacing w:after="120"/>
      <w:ind w:left="360"/>
    </w:pPr>
    <w:rPr>
      <w:rFonts w:eastAsia="Times New Roman"/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2687"/>
    <w:rPr>
      <w:rFonts w:eastAsia="Times New Roman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C0486C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852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52D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E7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Macintosh Word</Application>
  <DocSecurity>0</DocSecurity>
  <Lines>5</Lines>
  <Paragraphs>1</Paragraphs>
  <ScaleCrop>false</ScaleCrop>
  <Company>University of California, Santa Cruz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Haddad</dc:creator>
  <cp:keywords/>
  <dc:description/>
  <cp:lastModifiedBy>Brent Haddad</cp:lastModifiedBy>
  <cp:revision>3</cp:revision>
  <dcterms:created xsi:type="dcterms:W3CDTF">2017-02-10T00:50:00Z</dcterms:created>
  <dcterms:modified xsi:type="dcterms:W3CDTF">2017-02-10T00:52:00Z</dcterms:modified>
</cp:coreProperties>
</file>